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755" w14:textId="2D3D2B96" w:rsid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Easy to communicate, quick quote </w:t>
      </w:r>
      <w:r>
        <w:rPr>
          <w:rFonts w:ascii="Helvetica" w:hAnsi="Helvetica" w:cs="Helvetica"/>
          <w:color w:val="333333"/>
          <w:shd w:val="clear" w:color="auto" w:fill="FFFFFF"/>
        </w:rPr>
        <w:t>returned,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and work completed quicker than expected. Very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professional, good quality of work, fair pricing especially considering the quick response to our request.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Will use them for any future electrical work we need in the area.</w:t>
      </w:r>
    </w:p>
    <w:p w14:paraId="1EBDEB2B" w14:textId="76F383A5" w:rsid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</w:p>
    <w:p w14:paraId="770E4587" w14:textId="68466B4C" w:rsid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-Mike Osborne</w:t>
      </w:r>
    </w:p>
    <w:p w14:paraId="708F3C84" w14:textId="50B02CE0" w:rsid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Palmetto Pump &amp; Control</w:t>
      </w:r>
    </w:p>
    <w:p w14:paraId="11B671DB" w14:textId="60E063D5" w:rsid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803-532-1001</w:t>
      </w:r>
    </w:p>
    <w:p w14:paraId="1B62D180" w14:textId="3805BA70" w:rsidR="00F8623E" w:rsidRPr="00F8623E" w:rsidRDefault="00F8623E" w:rsidP="00F8623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</w:r>
      <w:r>
        <w:rPr>
          <w:rFonts w:ascii="Helvetica" w:hAnsi="Helvetica" w:cs="Helvetica"/>
          <w:color w:val="333333"/>
          <w:shd w:val="clear" w:color="auto" w:fill="FFFFFF"/>
        </w:rPr>
        <w:tab/>
        <w:t>www.ppcllc.pro</w:t>
      </w:r>
    </w:p>
    <w:p w14:paraId="20DE365F" w14:textId="7E70318A" w:rsidR="00F8623E" w:rsidRPr="00A05627" w:rsidRDefault="00F8623E" w:rsidP="00F8623E">
      <w:pPr>
        <w:rPr>
          <w:sz w:val="24"/>
          <w:szCs w:val="24"/>
        </w:rPr>
      </w:pPr>
      <w:bookmarkStart w:id="0" w:name="_GoBack"/>
      <w:bookmarkEnd w:id="0"/>
    </w:p>
    <w:sectPr w:rsidR="00F8623E" w:rsidRPr="00A0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7"/>
    <w:rsid w:val="00645252"/>
    <w:rsid w:val="006D3D74"/>
    <w:rsid w:val="0083569A"/>
    <w:rsid w:val="00A05627"/>
    <w:rsid w:val="00A9204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0105"/>
  <w15:chartTrackingRefBased/>
  <w15:docId w15:val="{FC1FE578-2479-4EDC-8F24-4AC09D80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yiv8374522218msonormal">
    <w:name w:val="yiv8374522218msonormal"/>
    <w:basedOn w:val="Normal"/>
    <w:rsid w:val="00F86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yt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fierle</dc:creator>
  <cp:keywords/>
  <dc:description/>
  <cp:lastModifiedBy>scott fierle</cp:lastModifiedBy>
  <cp:revision>1</cp:revision>
  <dcterms:created xsi:type="dcterms:W3CDTF">2018-09-26T13:58:00Z</dcterms:created>
  <dcterms:modified xsi:type="dcterms:W3CDTF">2018-09-26T17:50:00Z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